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336" w:rsidRDefault="00462336" w:rsidP="00A767EA">
      <w:pPr>
        <w:jc w:val="right"/>
      </w:pPr>
    </w:p>
    <w:p w:rsidR="00A767EA" w:rsidRPr="00D42930" w:rsidRDefault="00A767EA" w:rsidP="00A767EA">
      <w:pPr>
        <w:jc w:val="right"/>
      </w:pPr>
      <w:r w:rsidRPr="00D42930">
        <w:t>Приложение №</w:t>
      </w:r>
      <w:r w:rsidR="00B63667" w:rsidRPr="00D42930">
        <w:t>1</w:t>
      </w:r>
      <w:r w:rsidRPr="00D42930">
        <w:t xml:space="preserve"> </w:t>
      </w:r>
    </w:p>
    <w:tbl>
      <w:tblPr>
        <w:tblW w:w="11165" w:type="dxa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173"/>
        <w:gridCol w:w="20"/>
        <w:gridCol w:w="972"/>
      </w:tblGrid>
      <w:tr w:rsidR="00FA398B" w:rsidRPr="00D42930" w:rsidTr="00100026">
        <w:tc>
          <w:tcPr>
            <w:tcW w:w="10173" w:type="dxa"/>
            <w:shd w:val="clear" w:color="auto" w:fill="auto"/>
          </w:tcPr>
          <w:p w:rsidR="00462336" w:rsidRPr="00D42930" w:rsidRDefault="00462336" w:rsidP="0046233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lang w:eastAsia="ru-RU"/>
              </w:rPr>
            </w:pPr>
          </w:p>
          <w:p w:rsidR="00AE0D56" w:rsidRPr="00D42930" w:rsidRDefault="00A767EA" w:rsidP="0046233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lang w:eastAsia="ru-RU"/>
              </w:rPr>
            </w:pPr>
            <w:r w:rsidRPr="00D42930">
              <w:rPr>
                <w:lang w:eastAsia="ru-RU"/>
              </w:rPr>
              <w:t>Дополнительные обязательные требования к уч</w:t>
            </w:r>
            <w:r w:rsidR="003539DA" w:rsidRPr="00D42930">
              <w:rPr>
                <w:lang w:eastAsia="ru-RU"/>
              </w:rPr>
              <w:t>астникам соревнований</w:t>
            </w:r>
            <w:r w:rsidRPr="00D42930">
              <w:rPr>
                <w:lang w:eastAsia="ru-RU"/>
              </w:rPr>
              <w:t>:</w:t>
            </w:r>
          </w:p>
          <w:p w:rsidR="00096793" w:rsidRPr="00D42930" w:rsidRDefault="00096793" w:rsidP="00AE0D5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lang w:eastAsia="ru-RU"/>
              </w:rPr>
            </w:pPr>
          </w:p>
          <w:p w:rsidR="0051422D" w:rsidRPr="00D42930" w:rsidRDefault="0051422D" w:rsidP="0046233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lang w:eastAsia="ru-RU"/>
              </w:rPr>
            </w:pPr>
            <w:r w:rsidRPr="00D42930">
              <w:rPr>
                <w:lang w:eastAsia="ru-RU"/>
              </w:rPr>
              <w:t xml:space="preserve">- справка с результатом тестирования на новую </w:t>
            </w:r>
            <w:proofErr w:type="spellStart"/>
            <w:r w:rsidRPr="00D42930">
              <w:rPr>
                <w:lang w:eastAsia="ru-RU"/>
              </w:rPr>
              <w:t>коронавирусную</w:t>
            </w:r>
            <w:proofErr w:type="spellEnd"/>
            <w:r w:rsidRPr="00D42930">
              <w:rPr>
                <w:lang w:eastAsia="ru-RU"/>
              </w:rPr>
              <w:t xml:space="preserve"> инфекцию Covid-19</w:t>
            </w:r>
          </w:p>
          <w:p w:rsidR="0051422D" w:rsidRPr="00D42930" w:rsidRDefault="0051422D" w:rsidP="0046233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lang w:eastAsia="ru-RU"/>
              </w:rPr>
            </w:pPr>
            <w:r w:rsidRPr="00D42930">
              <w:rPr>
                <w:lang w:eastAsia="ru-RU"/>
              </w:rPr>
              <w:t xml:space="preserve">методом </w:t>
            </w:r>
            <w:proofErr w:type="spellStart"/>
            <w:r w:rsidRPr="00D42930">
              <w:rPr>
                <w:lang w:eastAsia="ru-RU"/>
              </w:rPr>
              <w:t>полимеразной</w:t>
            </w:r>
            <w:proofErr w:type="spellEnd"/>
            <w:r w:rsidRPr="00D42930">
              <w:rPr>
                <w:lang w:eastAsia="ru-RU"/>
              </w:rPr>
              <w:t xml:space="preserve"> цепной реакции (ПЦР) с получением результата не ранее 3 календарных дней до начала соревнования. Предоставляется на заседании судейской коллегии;</w:t>
            </w:r>
          </w:p>
          <w:p w:rsidR="0051422D" w:rsidRPr="00D42930" w:rsidRDefault="0051422D" w:rsidP="0046233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lang w:eastAsia="ru-RU"/>
              </w:rPr>
            </w:pPr>
          </w:p>
          <w:p w:rsidR="00AE0D56" w:rsidRPr="00D42930" w:rsidRDefault="00AE0D56" w:rsidP="0046233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lang w:eastAsia="ru-RU"/>
              </w:rPr>
            </w:pPr>
            <w:r w:rsidRPr="00D42930">
              <w:rPr>
                <w:lang w:eastAsia="ru-RU"/>
              </w:rPr>
              <w:t>- термометри</w:t>
            </w:r>
            <w:r w:rsidR="0051422D" w:rsidRPr="00D42930">
              <w:rPr>
                <w:lang w:eastAsia="ru-RU"/>
              </w:rPr>
              <w:t>я участниц</w:t>
            </w:r>
            <w:r w:rsidRPr="00D42930">
              <w:rPr>
                <w:lang w:eastAsia="ru-RU"/>
              </w:rPr>
              <w:t xml:space="preserve"> </w:t>
            </w:r>
            <w:r w:rsidR="000B5231" w:rsidRPr="00D42930">
              <w:rPr>
                <w:lang w:eastAsia="ru-RU"/>
              </w:rPr>
              <w:t xml:space="preserve">при входе на объект спорта </w:t>
            </w:r>
            <w:r w:rsidRPr="00D42930">
              <w:rPr>
                <w:lang w:eastAsia="ru-RU"/>
              </w:rPr>
              <w:t>с использованием бесконтактных термометров;</w:t>
            </w:r>
          </w:p>
          <w:p w:rsidR="00AE0D56" w:rsidRPr="00D42930" w:rsidRDefault="00AE0D56" w:rsidP="0046233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lang w:eastAsia="ru-RU"/>
              </w:rPr>
            </w:pPr>
            <w:r w:rsidRPr="00D42930">
              <w:rPr>
                <w:lang w:eastAsia="ru-RU"/>
              </w:rPr>
              <w:t xml:space="preserve">- </w:t>
            </w:r>
            <w:r w:rsidR="0051422D" w:rsidRPr="00D42930">
              <w:rPr>
                <w:lang w:eastAsia="ru-RU"/>
              </w:rPr>
              <w:t>обработка</w:t>
            </w:r>
            <w:r w:rsidRPr="00D42930">
              <w:rPr>
                <w:lang w:eastAsia="ru-RU"/>
              </w:rPr>
              <w:t xml:space="preserve"> рук с применением</w:t>
            </w:r>
            <w:r w:rsidR="0051422D" w:rsidRPr="00D42930">
              <w:rPr>
                <w:lang w:eastAsia="ru-RU"/>
              </w:rPr>
              <w:t xml:space="preserve"> </w:t>
            </w:r>
            <w:r w:rsidRPr="00D42930">
              <w:rPr>
                <w:lang w:eastAsia="ru-RU"/>
              </w:rPr>
              <w:t>кожных антисептиков на объект</w:t>
            </w:r>
            <w:r w:rsidR="00096793" w:rsidRPr="00D42930">
              <w:rPr>
                <w:lang w:eastAsia="ru-RU"/>
              </w:rPr>
              <w:t xml:space="preserve">е </w:t>
            </w:r>
            <w:r w:rsidRPr="00D42930">
              <w:rPr>
                <w:lang w:eastAsia="ru-RU"/>
              </w:rPr>
              <w:t>спорта;</w:t>
            </w:r>
          </w:p>
          <w:p w:rsidR="00AE0D56" w:rsidRPr="00D42930" w:rsidRDefault="00AE0D56" w:rsidP="0046233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lang w:eastAsia="ru-RU"/>
              </w:rPr>
            </w:pPr>
            <w:r w:rsidRPr="00D42930">
              <w:rPr>
                <w:lang w:eastAsia="ru-RU"/>
              </w:rPr>
              <w:t>- использов</w:t>
            </w:r>
            <w:r w:rsidR="00096793" w:rsidRPr="00D42930">
              <w:rPr>
                <w:lang w:eastAsia="ru-RU"/>
              </w:rPr>
              <w:t>ание</w:t>
            </w:r>
            <w:r w:rsidRPr="00D42930">
              <w:rPr>
                <w:lang w:eastAsia="ru-RU"/>
              </w:rPr>
              <w:t xml:space="preserve"> средств индивидуальной защиты</w:t>
            </w:r>
            <w:r w:rsidR="00096793" w:rsidRPr="00D42930">
              <w:rPr>
                <w:lang w:eastAsia="ru-RU"/>
              </w:rPr>
              <w:t xml:space="preserve"> (маски)</w:t>
            </w:r>
            <w:r w:rsidR="000B5231" w:rsidRPr="00D42930">
              <w:rPr>
                <w:lang w:eastAsia="ru-RU"/>
              </w:rPr>
              <w:t xml:space="preserve"> на объекте спорта</w:t>
            </w:r>
            <w:r w:rsidRPr="00D42930">
              <w:rPr>
                <w:lang w:eastAsia="ru-RU"/>
              </w:rPr>
              <w:t>, за</w:t>
            </w:r>
            <w:r w:rsidR="00096793" w:rsidRPr="00D42930">
              <w:rPr>
                <w:lang w:eastAsia="ru-RU"/>
              </w:rPr>
              <w:t xml:space="preserve"> </w:t>
            </w:r>
            <w:r w:rsidRPr="00D42930">
              <w:rPr>
                <w:lang w:eastAsia="ru-RU"/>
              </w:rPr>
              <w:t>исключением периода соревновательной и тренировочной деятельности</w:t>
            </w:r>
            <w:r w:rsidR="000B5231" w:rsidRPr="00D42930">
              <w:rPr>
                <w:lang w:eastAsia="ru-RU"/>
              </w:rPr>
              <w:t>;</w:t>
            </w:r>
          </w:p>
          <w:p w:rsidR="00AE0D56" w:rsidRPr="00D42930" w:rsidRDefault="00AE0D56" w:rsidP="0046233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lang w:eastAsia="ru-RU"/>
              </w:rPr>
            </w:pPr>
            <w:r w:rsidRPr="00D42930">
              <w:rPr>
                <w:lang w:eastAsia="ru-RU"/>
              </w:rPr>
              <w:t>- запре</w:t>
            </w:r>
            <w:r w:rsidR="00096793" w:rsidRPr="00D42930">
              <w:rPr>
                <w:lang w:eastAsia="ru-RU"/>
              </w:rPr>
              <w:t xml:space="preserve">щено </w:t>
            </w:r>
            <w:r w:rsidRPr="00D42930">
              <w:rPr>
                <w:lang w:eastAsia="ru-RU"/>
              </w:rPr>
              <w:t>питани</w:t>
            </w:r>
            <w:r w:rsidR="00096793" w:rsidRPr="00D42930">
              <w:rPr>
                <w:lang w:eastAsia="ru-RU"/>
              </w:rPr>
              <w:t>е</w:t>
            </w:r>
            <w:r w:rsidRPr="00D42930">
              <w:rPr>
                <w:lang w:eastAsia="ru-RU"/>
              </w:rPr>
              <w:t xml:space="preserve"> </w:t>
            </w:r>
            <w:r w:rsidR="00096793" w:rsidRPr="00D42930">
              <w:rPr>
                <w:lang w:eastAsia="ru-RU"/>
              </w:rPr>
              <w:t>на объекте спорта</w:t>
            </w:r>
            <w:r w:rsidRPr="00D42930">
              <w:rPr>
                <w:lang w:eastAsia="ru-RU"/>
              </w:rPr>
              <w:t>;</w:t>
            </w:r>
          </w:p>
          <w:p w:rsidR="00AE0D56" w:rsidRPr="00D42930" w:rsidRDefault="00AE0D56" w:rsidP="0046233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lang w:eastAsia="ru-RU"/>
              </w:rPr>
            </w:pPr>
            <w:r w:rsidRPr="00D42930">
              <w:rPr>
                <w:lang w:eastAsia="ru-RU"/>
              </w:rPr>
              <w:t xml:space="preserve">- </w:t>
            </w:r>
            <w:r w:rsidR="000B5231" w:rsidRPr="00D42930">
              <w:rPr>
                <w:lang w:eastAsia="ru-RU"/>
              </w:rPr>
              <w:t xml:space="preserve">прохождение </w:t>
            </w:r>
            <w:r w:rsidR="00096793" w:rsidRPr="00D42930">
              <w:rPr>
                <w:lang w:eastAsia="ru-RU"/>
              </w:rPr>
              <w:t>дополнительн</w:t>
            </w:r>
            <w:r w:rsidR="000B5231" w:rsidRPr="00D42930">
              <w:rPr>
                <w:lang w:eastAsia="ru-RU"/>
              </w:rPr>
              <w:t>ого</w:t>
            </w:r>
            <w:r w:rsidR="00096793" w:rsidRPr="00D42930">
              <w:rPr>
                <w:lang w:eastAsia="ru-RU"/>
              </w:rPr>
              <w:t xml:space="preserve"> </w:t>
            </w:r>
            <w:r w:rsidRPr="00D42930">
              <w:rPr>
                <w:lang w:eastAsia="ru-RU"/>
              </w:rPr>
              <w:t>медицинск</w:t>
            </w:r>
            <w:r w:rsidR="000B5231" w:rsidRPr="00D42930">
              <w:rPr>
                <w:lang w:eastAsia="ru-RU"/>
              </w:rPr>
              <w:t>ого</w:t>
            </w:r>
            <w:r w:rsidRPr="00D42930">
              <w:rPr>
                <w:lang w:eastAsia="ru-RU"/>
              </w:rPr>
              <w:t xml:space="preserve"> осмотр</w:t>
            </w:r>
            <w:r w:rsidR="000B5231" w:rsidRPr="00D42930">
              <w:rPr>
                <w:lang w:eastAsia="ru-RU"/>
              </w:rPr>
              <w:t>а</w:t>
            </w:r>
            <w:r w:rsidRPr="00D42930">
              <w:rPr>
                <w:lang w:eastAsia="ru-RU"/>
              </w:rPr>
              <w:t xml:space="preserve"> врачом</w:t>
            </w:r>
            <w:r w:rsidR="00096793" w:rsidRPr="00D42930">
              <w:rPr>
                <w:lang w:eastAsia="ru-RU"/>
              </w:rPr>
              <w:t xml:space="preserve"> </w:t>
            </w:r>
            <w:r w:rsidRPr="00D42930">
              <w:rPr>
                <w:lang w:eastAsia="ru-RU"/>
              </w:rPr>
              <w:t xml:space="preserve">соревнований </w:t>
            </w:r>
            <w:r w:rsidR="00096793" w:rsidRPr="00D42930">
              <w:rPr>
                <w:lang w:eastAsia="ru-RU"/>
              </w:rPr>
              <w:t xml:space="preserve">для </w:t>
            </w:r>
            <w:r w:rsidRPr="00D42930">
              <w:rPr>
                <w:lang w:eastAsia="ru-RU"/>
              </w:rPr>
              <w:t>участников</w:t>
            </w:r>
            <w:r w:rsidR="00096793" w:rsidRPr="00D42930">
              <w:rPr>
                <w:lang w:eastAsia="ru-RU"/>
              </w:rPr>
              <w:t>,</w:t>
            </w:r>
            <w:r w:rsidRPr="00D42930">
              <w:rPr>
                <w:lang w:eastAsia="ru-RU"/>
              </w:rPr>
              <w:t xml:space="preserve"> прибывших из субъектов</w:t>
            </w:r>
            <w:r w:rsidR="00096793" w:rsidRPr="00D42930">
              <w:rPr>
                <w:lang w:eastAsia="ru-RU"/>
              </w:rPr>
              <w:t xml:space="preserve"> </w:t>
            </w:r>
            <w:r w:rsidR="00462336" w:rsidRPr="00D42930">
              <w:rPr>
                <w:lang w:eastAsia="ru-RU"/>
              </w:rPr>
              <w:t xml:space="preserve">Российской Федерации. </w:t>
            </w:r>
            <w:r w:rsidRPr="00D42930">
              <w:rPr>
                <w:lang w:eastAsia="ru-RU"/>
              </w:rPr>
              <w:t>В случае выявления повышенной температуры и (или) иных</w:t>
            </w:r>
            <w:r w:rsidR="002035DC" w:rsidRPr="00D42930">
              <w:rPr>
                <w:lang w:eastAsia="ru-RU"/>
              </w:rPr>
              <w:t xml:space="preserve"> </w:t>
            </w:r>
            <w:r w:rsidR="000B5231" w:rsidRPr="00D42930">
              <w:rPr>
                <w:lang w:eastAsia="ru-RU"/>
              </w:rPr>
              <w:t>симптомов ОРВИ у участника</w:t>
            </w:r>
            <w:r w:rsidRPr="00D42930">
              <w:rPr>
                <w:lang w:eastAsia="ru-RU"/>
              </w:rPr>
              <w:t xml:space="preserve"> </w:t>
            </w:r>
            <w:r w:rsidR="00096793" w:rsidRPr="00D42930">
              <w:rPr>
                <w:lang w:eastAsia="ru-RU"/>
              </w:rPr>
              <w:t>соревнования</w:t>
            </w:r>
            <w:r w:rsidR="000B5231" w:rsidRPr="00D42930">
              <w:rPr>
                <w:lang w:eastAsia="ru-RU"/>
              </w:rPr>
              <w:t>,</w:t>
            </w:r>
            <w:r w:rsidRPr="00D42930">
              <w:rPr>
                <w:lang w:eastAsia="ru-RU"/>
              </w:rPr>
              <w:t xml:space="preserve"> </w:t>
            </w:r>
            <w:r w:rsidR="002035DC" w:rsidRPr="00D42930">
              <w:rPr>
                <w:lang w:eastAsia="ru-RU"/>
              </w:rPr>
              <w:t xml:space="preserve"> участник</w:t>
            </w:r>
            <w:r w:rsidRPr="00D42930">
              <w:rPr>
                <w:lang w:eastAsia="ru-RU"/>
              </w:rPr>
              <w:t xml:space="preserve"> с повышенной температурой тела и (или) иными</w:t>
            </w:r>
            <w:r w:rsidR="00462336" w:rsidRPr="00D42930">
              <w:rPr>
                <w:lang w:eastAsia="ru-RU"/>
              </w:rPr>
              <w:t xml:space="preserve"> </w:t>
            </w:r>
            <w:r w:rsidRPr="00D42930">
              <w:rPr>
                <w:lang w:eastAsia="ru-RU"/>
              </w:rPr>
              <w:t>симптомами ОРВИ</w:t>
            </w:r>
            <w:r w:rsidR="002035DC" w:rsidRPr="00D42930">
              <w:rPr>
                <w:lang w:eastAsia="ru-RU"/>
              </w:rPr>
              <w:t>, будет изолирован</w:t>
            </w:r>
            <w:r w:rsidRPr="00D42930">
              <w:rPr>
                <w:lang w:eastAsia="ru-RU"/>
              </w:rPr>
              <w:t xml:space="preserve"> в отдельном помещении и направ</w:t>
            </w:r>
            <w:r w:rsidR="002035DC" w:rsidRPr="00D42930">
              <w:rPr>
                <w:lang w:eastAsia="ru-RU"/>
              </w:rPr>
              <w:t>лен</w:t>
            </w:r>
            <w:r w:rsidRPr="00D42930">
              <w:rPr>
                <w:lang w:eastAsia="ru-RU"/>
              </w:rPr>
              <w:t xml:space="preserve"> в медицинскую</w:t>
            </w:r>
            <w:r w:rsidR="00462336" w:rsidRPr="00D42930">
              <w:rPr>
                <w:lang w:eastAsia="ru-RU"/>
              </w:rPr>
              <w:t xml:space="preserve"> </w:t>
            </w:r>
            <w:r w:rsidRPr="00D42930">
              <w:rPr>
                <w:lang w:eastAsia="ru-RU"/>
              </w:rPr>
              <w:t>организацию специализированным автотранспортом</w:t>
            </w:r>
            <w:r w:rsidR="00537413" w:rsidRPr="00D42930">
              <w:rPr>
                <w:lang w:eastAsia="ru-RU"/>
              </w:rPr>
              <w:t>.</w:t>
            </w:r>
            <w:r w:rsidR="002035DC" w:rsidRPr="00D42930">
              <w:rPr>
                <w:lang w:eastAsia="ru-RU"/>
              </w:rPr>
              <w:t xml:space="preserve"> </w:t>
            </w:r>
            <w:r w:rsidR="00537413" w:rsidRPr="00D42930">
              <w:rPr>
                <w:lang w:eastAsia="ru-RU"/>
              </w:rPr>
              <w:t>Ф</w:t>
            </w:r>
            <w:r w:rsidRPr="00D42930">
              <w:rPr>
                <w:lang w:eastAsia="ru-RU"/>
              </w:rPr>
              <w:t>инансовые расходы, в случае обсервации участника, за</w:t>
            </w:r>
            <w:r w:rsidR="00537413" w:rsidRPr="00D42930">
              <w:rPr>
                <w:lang w:eastAsia="ru-RU"/>
              </w:rPr>
              <w:t xml:space="preserve"> </w:t>
            </w:r>
            <w:r w:rsidRPr="00D42930">
              <w:rPr>
                <w:lang w:eastAsia="ru-RU"/>
              </w:rPr>
              <w:t>нахождение на обсервации (карантине) с признаками</w:t>
            </w:r>
            <w:r w:rsidR="000B5231" w:rsidRPr="00D42930">
              <w:rPr>
                <w:lang w:eastAsia="ru-RU"/>
              </w:rPr>
              <w:t xml:space="preserve"> </w:t>
            </w:r>
            <w:r w:rsidRPr="00D42930">
              <w:rPr>
                <w:lang w:eastAsia="ru-RU"/>
              </w:rPr>
              <w:t xml:space="preserve">наличия новой </w:t>
            </w:r>
            <w:proofErr w:type="spellStart"/>
            <w:r w:rsidRPr="00D42930">
              <w:rPr>
                <w:lang w:eastAsia="ru-RU"/>
              </w:rPr>
              <w:t>коронавирусной</w:t>
            </w:r>
            <w:proofErr w:type="spellEnd"/>
            <w:r w:rsidRPr="00D42930">
              <w:rPr>
                <w:lang w:eastAsia="ru-RU"/>
              </w:rPr>
              <w:t xml:space="preserve"> инфекции COVID-19 и лиц, контактировавших с</w:t>
            </w:r>
            <w:r w:rsidR="00462336" w:rsidRPr="00D42930">
              <w:rPr>
                <w:lang w:eastAsia="ru-RU"/>
              </w:rPr>
              <w:t xml:space="preserve"> </w:t>
            </w:r>
            <w:r w:rsidRPr="00D42930">
              <w:rPr>
                <w:lang w:eastAsia="ru-RU"/>
              </w:rPr>
              <w:t xml:space="preserve">ними в ходе проведения </w:t>
            </w:r>
            <w:r w:rsidR="003539DA" w:rsidRPr="00D42930">
              <w:rPr>
                <w:lang w:eastAsia="ru-RU"/>
              </w:rPr>
              <w:t>соревнования</w:t>
            </w:r>
            <w:r w:rsidRPr="00D42930">
              <w:rPr>
                <w:lang w:eastAsia="ru-RU"/>
              </w:rPr>
              <w:t>, за возвращение до места постоянного</w:t>
            </w:r>
            <w:r w:rsidR="00462336" w:rsidRPr="00D42930">
              <w:rPr>
                <w:lang w:eastAsia="ru-RU"/>
              </w:rPr>
              <w:t xml:space="preserve"> </w:t>
            </w:r>
            <w:r w:rsidRPr="00D42930">
              <w:rPr>
                <w:lang w:eastAsia="ru-RU"/>
              </w:rPr>
              <w:t>проживания несут командирующие организации соответствующих субъектов</w:t>
            </w:r>
            <w:r w:rsidR="00462336" w:rsidRPr="00D42930">
              <w:rPr>
                <w:lang w:eastAsia="ru-RU"/>
              </w:rPr>
              <w:t xml:space="preserve"> </w:t>
            </w:r>
            <w:r w:rsidRPr="00D42930">
              <w:rPr>
                <w:lang w:eastAsia="ru-RU"/>
              </w:rPr>
              <w:t>Российской Федерации.</w:t>
            </w:r>
          </w:p>
          <w:p w:rsidR="00FA398B" w:rsidRPr="00D42930" w:rsidRDefault="00FA398B" w:rsidP="003539D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</w:pPr>
          </w:p>
        </w:tc>
        <w:tc>
          <w:tcPr>
            <w:tcW w:w="20" w:type="dxa"/>
            <w:shd w:val="clear" w:color="auto" w:fill="auto"/>
          </w:tcPr>
          <w:p w:rsidR="00FA398B" w:rsidRPr="00D42930" w:rsidRDefault="00FA398B" w:rsidP="00FA398B">
            <w:pPr>
              <w:snapToGrid w:val="0"/>
              <w:ind w:left="-567" w:firstLine="567"/>
            </w:pPr>
            <w:proofErr w:type="spellStart"/>
            <w:r w:rsidRPr="00D42930">
              <w:t>Ут</w:t>
            </w:r>
            <w:proofErr w:type="spellEnd"/>
          </w:p>
        </w:tc>
        <w:tc>
          <w:tcPr>
            <w:tcW w:w="972" w:type="dxa"/>
          </w:tcPr>
          <w:p w:rsidR="00FA398B" w:rsidRPr="00D42930" w:rsidRDefault="00FA398B" w:rsidP="00FA398B">
            <w:pPr>
              <w:pStyle w:val="2"/>
              <w:jc w:val="left"/>
              <w:rPr>
                <w:sz w:val="24"/>
              </w:rPr>
            </w:pPr>
          </w:p>
        </w:tc>
      </w:tr>
      <w:tr w:rsidR="00AE0D56" w:rsidTr="00100026">
        <w:tc>
          <w:tcPr>
            <w:tcW w:w="10173" w:type="dxa"/>
            <w:shd w:val="clear" w:color="auto" w:fill="auto"/>
          </w:tcPr>
          <w:p w:rsidR="00AE0D56" w:rsidRPr="00D1702F" w:rsidRDefault="00AE0D56" w:rsidP="00AE0D56">
            <w:pPr>
              <w:pStyle w:val="2"/>
              <w:rPr>
                <w:sz w:val="24"/>
              </w:rPr>
            </w:pPr>
          </w:p>
          <w:p w:rsidR="00AE0D56" w:rsidRPr="00D1702F" w:rsidRDefault="00AE0D56" w:rsidP="00AE0D56">
            <w:pPr>
              <w:pStyle w:val="2"/>
              <w:rPr>
                <w:sz w:val="24"/>
              </w:rPr>
            </w:pPr>
          </w:p>
          <w:p w:rsidR="00AE0D56" w:rsidRPr="00D1702F" w:rsidRDefault="00AE0D56" w:rsidP="00AE0D56">
            <w:pPr>
              <w:pStyle w:val="2"/>
              <w:rPr>
                <w:sz w:val="24"/>
              </w:rPr>
            </w:pPr>
          </w:p>
          <w:p w:rsidR="00AE0D56" w:rsidRPr="00D1702F" w:rsidRDefault="00AE0D56" w:rsidP="00AE0D56">
            <w:pPr>
              <w:pStyle w:val="2"/>
              <w:rPr>
                <w:sz w:val="24"/>
              </w:rPr>
            </w:pPr>
          </w:p>
          <w:p w:rsidR="00AE0D56" w:rsidRPr="00D1702F" w:rsidRDefault="00AE0D56" w:rsidP="00AE0D56">
            <w:pPr>
              <w:pStyle w:val="2"/>
              <w:rPr>
                <w:sz w:val="24"/>
              </w:rPr>
            </w:pPr>
          </w:p>
          <w:p w:rsidR="00AE0D56" w:rsidRPr="00D1702F" w:rsidRDefault="00AE0D56" w:rsidP="00AE0D56">
            <w:pPr>
              <w:pStyle w:val="2"/>
              <w:rPr>
                <w:sz w:val="24"/>
              </w:rPr>
            </w:pPr>
          </w:p>
        </w:tc>
        <w:tc>
          <w:tcPr>
            <w:tcW w:w="20" w:type="dxa"/>
            <w:shd w:val="clear" w:color="auto" w:fill="auto"/>
          </w:tcPr>
          <w:p w:rsidR="00AE0D56" w:rsidRDefault="00AE0D56">
            <w:pPr>
              <w:snapToGrid w:val="0"/>
              <w:ind w:left="-567" w:firstLine="567"/>
            </w:pPr>
          </w:p>
        </w:tc>
        <w:tc>
          <w:tcPr>
            <w:tcW w:w="972" w:type="dxa"/>
          </w:tcPr>
          <w:p w:rsidR="00AE0D56" w:rsidRDefault="00AE0D56" w:rsidP="00AE0D56">
            <w:pPr>
              <w:pStyle w:val="2"/>
              <w:rPr>
                <w:sz w:val="24"/>
              </w:rPr>
            </w:pPr>
          </w:p>
        </w:tc>
      </w:tr>
      <w:tr w:rsidR="00AE0D56" w:rsidTr="00100026">
        <w:tc>
          <w:tcPr>
            <w:tcW w:w="10173" w:type="dxa"/>
            <w:shd w:val="clear" w:color="auto" w:fill="auto"/>
          </w:tcPr>
          <w:p w:rsidR="00AE0D56" w:rsidRPr="00AE0D56" w:rsidRDefault="00AE0D56" w:rsidP="00AE0D56">
            <w:pPr>
              <w:pStyle w:val="2"/>
            </w:pPr>
          </w:p>
        </w:tc>
        <w:tc>
          <w:tcPr>
            <w:tcW w:w="20" w:type="dxa"/>
            <w:shd w:val="clear" w:color="auto" w:fill="auto"/>
          </w:tcPr>
          <w:p w:rsidR="00AE0D56" w:rsidRPr="00AE0D56" w:rsidRDefault="00AE0D56" w:rsidP="00AE0D56">
            <w:pPr>
              <w:snapToGrid w:val="0"/>
              <w:ind w:left="-567" w:firstLine="567"/>
            </w:pPr>
          </w:p>
        </w:tc>
        <w:tc>
          <w:tcPr>
            <w:tcW w:w="972" w:type="dxa"/>
          </w:tcPr>
          <w:p w:rsidR="00AE0D56" w:rsidRDefault="00AE0D56" w:rsidP="00AE0D56">
            <w:pPr>
              <w:pStyle w:val="2"/>
              <w:rPr>
                <w:sz w:val="24"/>
              </w:rPr>
            </w:pPr>
          </w:p>
        </w:tc>
      </w:tr>
    </w:tbl>
    <w:p w:rsidR="00E8200D" w:rsidRDefault="00E8200D">
      <w:pPr>
        <w:pStyle w:val="a6"/>
      </w:pPr>
    </w:p>
    <w:sectPr w:rsidR="00E8200D" w:rsidSect="000B09F0">
      <w:pgSz w:w="11906" w:h="16838"/>
      <w:pgMar w:top="851" w:right="567" w:bottom="709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09"/>
        </w:tabs>
        <w:ind w:left="960" w:hanging="360"/>
      </w:pPr>
      <w:rPr>
        <w:rFonts w:ascii="Symbol" w:hAnsi="Symbol" w:cs="Symbol" w:hint="default"/>
        <w:sz w:val="28"/>
        <w:szCs w:val="28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E55385E"/>
    <w:multiLevelType w:val="hybridMultilevel"/>
    <w:tmpl w:val="3DFEAC4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46D5637"/>
    <w:multiLevelType w:val="hybridMultilevel"/>
    <w:tmpl w:val="7A9C2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796E68"/>
    <w:multiLevelType w:val="hybridMultilevel"/>
    <w:tmpl w:val="AE687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F25915"/>
    <w:multiLevelType w:val="hybridMultilevel"/>
    <w:tmpl w:val="7354F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3A7743"/>
    <w:multiLevelType w:val="hybridMultilevel"/>
    <w:tmpl w:val="4846F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0235B"/>
    <w:rsid w:val="00011F7E"/>
    <w:rsid w:val="000175A2"/>
    <w:rsid w:val="00027EDA"/>
    <w:rsid w:val="000470B3"/>
    <w:rsid w:val="00053C41"/>
    <w:rsid w:val="00096793"/>
    <w:rsid w:val="000A1AFF"/>
    <w:rsid w:val="000A213D"/>
    <w:rsid w:val="000A27F9"/>
    <w:rsid w:val="000B09F0"/>
    <w:rsid w:val="000B5231"/>
    <w:rsid w:val="00100026"/>
    <w:rsid w:val="00134398"/>
    <w:rsid w:val="00194D4F"/>
    <w:rsid w:val="001D0701"/>
    <w:rsid w:val="002035DC"/>
    <w:rsid w:val="00225628"/>
    <w:rsid w:val="00237781"/>
    <w:rsid w:val="0025398C"/>
    <w:rsid w:val="00263B9A"/>
    <w:rsid w:val="00283CBB"/>
    <w:rsid w:val="003539DA"/>
    <w:rsid w:val="00366DAC"/>
    <w:rsid w:val="00382ECB"/>
    <w:rsid w:val="003A7F6B"/>
    <w:rsid w:val="003E78B6"/>
    <w:rsid w:val="004129E5"/>
    <w:rsid w:val="00462336"/>
    <w:rsid w:val="00465283"/>
    <w:rsid w:val="0048380B"/>
    <w:rsid w:val="0049298C"/>
    <w:rsid w:val="004A17F4"/>
    <w:rsid w:val="004B3132"/>
    <w:rsid w:val="004D4EDC"/>
    <w:rsid w:val="004F727D"/>
    <w:rsid w:val="0051338D"/>
    <w:rsid w:val="0051422D"/>
    <w:rsid w:val="00537413"/>
    <w:rsid w:val="00543629"/>
    <w:rsid w:val="00553D12"/>
    <w:rsid w:val="005732BF"/>
    <w:rsid w:val="005D2CA7"/>
    <w:rsid w:val="005E7642"/>
    <w:rsid w:val="006124D0"/>
    <w:rsid w:val="00623305"/>
    <w:rsid w:val="00632595"/>
    <w:rsid w:val="00655C10"/>
    <w:rsid w:val="006D56B9"/>
    <w:rsid w:val="006F0476"/>
    <w:rsid w:val="006F2ACE"/>
    <w:rsid w:val="00731B6C"/>
    <w:rsid w:val="00737441"/>
    <w:rsid w:val="00774D2B"/>
    <w:rsid w:val="00777151"/>
    <w:rsid w:val="00782185"/>
    <w:rsid w:val="00855CBF"/>
    <w:rsid w:val="00885932"/>
    <w:rsid w:val="008973CB"/>
    <w:rsid w:val="008A1771"/>
    <w:rsid w:val="008D54D3"/>
    <w:rsid w:val="00935842"/>
    <w:rsid w:val="00942129"/>
    <w:rsid w:val="009677FF"/>
    <w:rsid w:val="00983BEA"/>
    <w:rsid w:val="009B6865"/>
    <w:rsid w:val="00A45C7E"/>
    <w:rsid w:val="00A513E7"/>
    <w:rsid w:val="00A60A27"/>
    <w:rsid w:val="00A767EA"/>
    <w:rsid w:val="00AB0551"/>
    <w:rsid w:val="00AC41C3"/>
    <w:rsid w:val="00AE0D56"/>
    <w:rsid w:val="00B17F71"/>
    <w:rsid w:val="00B632BE"/>
    <w:rsid w:val="00B63667"/>
    <w:rsid w:val="00B86974"/>
    <w:rsid w:val="00BA38C8"/>
    <w:rsid w:val="00BB6B65"/>
    <w:rsid w:val="00BB6DAB"/>
    <w:rsid w:val="00BC08F9"/>
    <w:rsid w:val="00BC6D69"/>
    <w:rsid w:val="00CC0EF6"/>
    <w:rsid w:val="00CC3FEA"/>
    <w:rsid w:val="00D0235B"/>
    <w:rsid w:val="00D02B2D"/>
    <w:rsid w:val="00D1702F"/>
    <w:rsid w:val="00D331BB"/>
    <w:rsid w:val="00D42930"/>
    <w:rsid w:val="00D528B5"/>
    <w:rsid w:val="00D573F8"/>
    <w:rsid w:val="00D65E3B"/>
    <w:rsid w:val="00D9788E"/>
    <w:rsid w:val="00E5404C"/>
    <w:rsid w:val="00E8200D"/>
    <w:rsid w:val="00E97043"/>
    <w:rsid w:val="00EA03BD"/>
    <w:rsid w:val="00EB6155"/>
    <w:rsid w:val="00EC1E53"/>
    <w:rsid w:val="00F76BAD"/>
    <w:rsid w:val="00F91858"/>
    <w:rsid w:val="00FA398B"/>
    <w:rsid w:val="00FB177E"/>
    <w:rsid w:val="00FF2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47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F0476"/>
    <w:rPr>
      <w:rFonts w:cs="Times New Roman" w:hint="default"/>
    </w:rPr>
  </w:style>
  <w:style w:type="character" w:customStyle="1" w:styleId="WW8Num1z1">
    <w:name w:val="WW8Num1z1"/>
    <w:rsid w:val="006F0476"/>
    <w:rPr>
      <w:rFonts w:cs="Times New Roman"/>
    </w:rPr>
  </w:style>
  <w:style w:type="character" w:customStyle="1" w:styleId="WW8Num2z0">
    <w:name w:val="WW8Num2z0"/>
    <w:rsid w:val="006F0476"/>
    <w:rPr>
      <w:rFonts w:ascii="Symbol" w:hAnsi="Symbol" w:cs="Symbol" w:hint="default"/>
      <w:sz w:val="28"/>
      <w:szCs w:val="28"/>
    </w:rPr>
  </w:style>
  <w:style w:type="character" w:customStyle="1" w:styleId="WW8Num2z1">
    <w:name w:val="WW8Num2z1"/>
    <w:rsid w:val="006F0476"/>
    <w:rPr>
      <w:rFonts w:ascii="Courier New" w:hAnsi="Courier New" w:cs="Courier New" w:hint="default"/>
    </w:rPr>
  </w:style>
  <w:style w:type="character" w:customStyle="1" w:styleId="WW8Num2z2">
    <w:name w:val="WW8Num2z2"/>
    <w:rsid w:val="006F0476"/>
    <w:rPr>
      <w:rFonts w:ascii="Wingdings" w:hAnsi="Wingdings" w:cs="Wingdings" w:hint="default"/>
    </w:rPr>
  </w:style>
  <w:style w:type="character" w:customStyle="1" w:styleId="WW8Num3z0">
    <w:name w:val="WW8Num3z0"/>
    <w:rsid w:val="006F0476"/>
  </w:style>
  <w:style w:type="character" w:customStyle="1" w:styleId="WW8Num3z1">
    <w:name w:val="WW8Num3z1"/>
    <w:rsid w:val="006F0476"/>
    <w:rPr>
      <w:rFonts w:ascii="Wingdings" w:hAnsi="Wingdings" w:cs="Wingdings" w:hint="default"/>
    </w:rPr>
  </w:style>
  <w:style w:type="character" w:customStyle="1" w:styleId="WW8Num3z2">
    <w:name w:val="WW8Num3z2"/>
    <w:rsid w:val="006F0476"/>
  </w:style>
  <w:style w:type="character" w:customStyle="1" w:styleId="WW8Num3z3">
    <w:name w:val="WW8Num3z3"/>
    <w:rsid w:val="006F0476"/>
  </w:style>
  <w:style w:type="character" w:customStyle="1" w:styleId="WW8Num3z4">
    <w:name w:val="WW8Num3z4"/>
    <w:rsid w:val="006F0476"/>
  </w:style>
  <w:style w:type="character" w:customStyle="1" w:styleId="WW8Num3z5">
    <w:name w:val="WW8Num3z5"/>
    <w:rsid w:val="006F0476"/>
  </w:style>
  <w:style w:type="character" w:customStyle="1" w:styleId="WW8Num3z6">
    <w:name w:val="WW8Num3z6"/>
    <w:rsid w:val="006F0476"/>
  </w:style>
  <w:style w:type="character" w:customStyle="1" w:styleId="WW8Num3z7">
    <w:name w:val="WW8Num3z7"/>
    <w:rsid w:val="006F0476"/>
  </w:style>
  <w:style w:type="character" w:customStyle="1" w:styleId="WW8Num3z8">
    <w:name w:val="WW8Num3z8"/>
    <w:rsid w:val="006F0476"/>
  </w:style>
  <w:style w:type="character" w:customStyle="1" w:styleId="WW8Num4z0">
    <w:name w:val="WW8Num4z0"/>
    <w:rsid w:val="006F0476"/>
    <w:rPr>
      <w:rFonts w:ascii="Symbol" w:hAnsi="Symbol" w:cs="Symbol" w:hint="default"/>
      <w:sz w:val="28"/>
      <w:szCs w:val="28"/>
    </w:rPr>
  </w:style>
  <w:style w:type="character" w:customStyle="1" w:styleId="WW8Num4z1">
    <w:name w:val="WW8Num4z1"/>
    <w:rsid w:val="006F0476"/>
    <w:rPr>
      <w:rFonts w:ascii="Courier New" w:hAnsi="Courier New" w:cs="Courier New" w:hint="default"/>
    </w:rPr>
  </w:style>
  <w:style w:type="character" w:customStyle="1" w:styleId="WW8Num4z2">
    <w:name w:val="WW8Num4z2"/>
    <w:rsid w:val="006F0476"/>
    <w:rPr>
      <w:rFonts w:ascii="Wingdings" w:hAnsi="Wingdings" w:cs="Wingdings" w:hint="default"/>
    </w:rPr>
  </w:style>
  <w:style w:type="character" w:customStyle="1" w:styleId="1">
    <w:name w:val="Основной шрифт абзаца1"/>
    <w:rsid w:val="006F0476"/>
  </w:style>
  <w:style w:type="character" w:customStyle="1" w:styleId="a3">
    <w:name w:val="Основной текст с отступом Знак"/>
    <w:rsid w:val="006F0476"/>
    <w:rPr>
      <w:sz w:val="24"/>
      <w:szCs w:val="24"/>
    </w:rPr>
  </w:style>
  <w:style w:type="character" w:customStyle="1" w:styleId="a4">
    <w:name w:val="Основной текст Знак"/>
    <w:rsid w:val="006F0476"/>
    <w:rPr>
      <w:b/>
      <w:bCs/>
      <w:sz w:val="28"/>
      <w:szCs w:val="24"/>
    </w:rPr>
  </w:style>
  <w:style w:type="character" w:styleId="a5">
    <w:name w:val="Hyperlink"/>
    <w:rsid w:val="006F0476"/>
    <w:rPr>
      <w:color w:val="0000FF"/>
      <w:u w:val="single"/>
    </w:rPr>
  </w:style>
  <w:style w:type="paragraph" w:customStyle="1" w:styleId="10">
    <w:name w:val="Заголовок1"/>
    <w:basedOn w:val="a"/>
    <w:next w:val="a6"/>
    <w:rsid w:val="006F047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6F0476"/>
    <w:pPr>
      <w:jc w:val="center"/>
    </w:pPr>
    <w:rPr>
      <w:b/>
      <w:bCs/>
      <w:sz w:val="28"/>
    </w:rPr>
  </w:style>
  <w:style w:type="paragraph" w:styleId="a7">
    <w:name w:val="List"/>
    <w:basedOn w:val="a6"/>
    <w:rsid w:val="006F0476"/>
    <w:rPr>
      <w:rFonts w:cs="Mangal"/>
    </w:rPr>
  </w:style>
  <w:style w:type="paragraph" w:customStyle="1" w:styleId="11">
    <w:name w:val="Название1"/>
    <w:basedOn w:val="a"/>
    <w:rsid w:val="006F047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6F0476"/>
    <w:pPr>
      <w:suppressLineNumbers/>
    </w:pPr>
    <w:rPr>
      <w:rFonts w:cs="Mangal"/>
    </w:rPr>
  </w:style>
  <w:style w:type="paragraph" w:customStyle="1" w:styleId="2">
    <w:name w:val="Заголовок2"/>
    <w:basedOn w:val="a"/>
    <w:next w:val="a8"/>
    <w:qFormat/>
    <w:rsid w:val="006F0476"/>
    <w:pPr>
      <w:jc w:val="center"/>
    </w:pPr>
    <w:rPr>
      <w:b/>
      <w:bCs/>
      <w:sz w:val="32"/>
    </w:rPr>
  </w:style>
  <w:style w:type="paragraph" w:styleId="a8">
    <w:name w:val="Subtitle"/>
    <w:basedOn w:val="10"/>
    <w:next w:val="a6"/>
    <w:qFormat/>
    <w:rsid w:val="006F0476"/>
    <w:pPr>
      <w:jc w:val="center"/>
    </w:pPr>
    <w:rPr>
      <w:i/>
      <w:iCs/>
    </w:rPr>
  </w:style>
  <w:style w:type="paragraph" w:styleId="a9">
    <w:name w:val="Balloon Text"/>
    <w:basedOn w:val="a"/>
    <w:rsid w:val="006F0476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6F0476"/>
    <w:pPr>
      <w:spacing w:after="120"/>
      <w:ind w:left="283"/>
    </w:pPr>
  </w:style>
  <w:style w:type="paragraph" w:customStyle="1" w:styleId="ab">
    <w:name w:val="Содержимое таблицы"/>
    <w:basedOn w:val="a"/>
    <w:rsid w:val="006F0476"/>
    <w:pPr>
      <w:suppressLineNumbers/>
    </w:pPr>
  </w:style>
  <w:style w:type="paragraph" w:customStyle="1" w:styleId="ac">
    <w:name w:val="Заголовок таблицы"/>
    <w:basedOn w:val="ab"/>
    <w:rsid w:val="006F0476"/>
    <w:pPr>
      <w:jc w:val="center"/>
    </w:pPr>
    <w:rPr>
      <w:b/>
      <w:bCs/>
    </w:rPr>
  </w:style>
  <w:style w:type="paragraph" w:styleId="ad">
    <w:name w:val="List Paragraph"/>
    <w:basedOn w:val="a"/>
    <w:uiPriority w:val="34"/>
    <w:qFormat/>
    <w:rsid w:val="009B686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AE0D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E0D56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A86F9-14D7-4954-BC9F-94CB79B53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SPecialiST RePack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user</dc:creator>
  <cp:lastModifiedBy>pc</cp:lastModifiedBy>
  <cp:revision>3</cp:revision>
  <cp:lastPrinted>2020-09-03T10:33:00Z</cp:lastPrinted>
  <dcterms:created xsi:type="dcterms:W3CDTF">2020-09-05T09:15:00Z</dcterms:created>
  <dcterms:modified xsi:type="dcterms:W3CDTF">2020-09-12T18:48:00Z</dcterms:modified>
</cp:coreProperties>
</file>